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75" w:rsidRDefault="00CF2575" w:rsidP="00CF2575">
      <w:pPr>
        <w:pStyle w:val="13"/>
        <w:keepNext/>
        <w:keepLines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F2393" w:rsidRDefault="00EF2393" w:rsidP="00EF2393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EF2393" w:rsidRDefault="00EF2393" w:rsidP="00EF2393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EF2393" w:rsidRDefault="00EF2393" w:rsidP="00EF2393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2921CF8" wp14:editId="7A6E35C6">
            <wp:extent cx="5940425" cy="8151470"/>
            <wp:effectExtent l="0" t="0" r="0" b="0"/>
            <wp:docPr id="1" name="Рисунок 1" descr="C:\Users\Вера\Desktop\Кошели внеурочка\Зерныш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Кошели внеурочка\Зернышк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393" w:rsidRDefault="00EF2393" w:rsidP="00EF2393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u w:val="single"/>
          <w:lang w:eastAsia="ru-RU"/>
        </w:rPr>
      </w:pPr>
    </w:p>
    <w:p w:rsidR="00AD6E25" w:rsidRPr="00EF2393" w:rsidRDefault="00AD6E25" w:rsidP="00EF2393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2336">
        <w:rPr>
          <w:b/>
          <w:sz w:val="28"/>
          <w:u w:val="single"/>
          <w:lang w:eastAsia="ru-RU"/>
        </w:rPr>
        <w:lastRenderedPageBreak/>
        <w:t>Пояснительная записка</w:t>
      </w:r>
    </w:p>
    <w:p w:rsidR="00AD6E25" w:rsidRPr="00651642" w:rsidRDefault="00AD6E25" w:rsidP="00AD6E25">
      <w:pPr>
        <w:spacing w:line="360" w:lineRule="auto"/>
        <w:rPr>
          <w:i/>
          <w:sz w:val="28"/>
          <w:lang w:eastAsia="ru-RU"/>
        </w:rPr>
      </w:pPr>
      <w:r>
        <w:rPr>
          <w:color w:val="000000"/>
          <w:sz w:val="28"/>
          <w:szCs w:val="28"/>
        </w:rPr>
        <w:t xml:space="preserve">          </w:t>
      </w:r>
      <w:r w:rsidRPr="00651642">
        <w:rPr>
          <w:i/>
          <w:sz w:val="28"/>
          <w:lang w:eastAsia="ru-RU"/>
        </w:rPr>
        <w:t>Рабочая</w:t>
      </w:r>
      <w:r>
        <w:rPr>
          <w:i/>
          <w:sz w:val="28"/>
          <w:lang w:eastAsia="ru-RU"/>
        </w:rPr>
        <w:t xml:space="preserve"> </w:t>
      </w:r>
      <w:r w:rsidRPr="00651642">
        <w:rPr>
          <w:i/>
          <w:sz w:val="28"/>
          <w:lang w:eastAsia="ru-RU"/>
        </w:rPr>
        <w:t xml:space="preserve"> п</w:t>
      </w:r>
      <w:r>
        <w:rPr>
          <w:i/>
          <w:sz w:val="28"/>
          <w:lang w:eastAsia="ru-RU"/>
        </w:rPr>
        <w:t>рограмма модуля «Основы православной культуры» по учебному курсу «Основы православной культуры и светской этики»</w:t>
      </w:r>
      <w:r w:rsidRPr="00651642">
        <w:rPr>
          <w:i/>
          <w:sz w:val="28"/>
          <w:lang w:eastAsia="ru-RU"/>
        </w:rPr>
        <w:t xml:space="preserve"> составлена и реализуется на основе </w:t>
      </w:r>
      <w:r w:rsidRPr="00651642">
        <w:rPr>
          <w:i/>
          <w:sz w:val="28"/>
          <w:u w:val="single"/>
          <w:lang w:eastAsia="ru-RU"/>
        </w:rPr>
        <w:t>следующих документов</w:t>
      </w:r>
      <w:r w:rsidRPr="00651642">
        <w:rPr>
          <w:i/>
          <w:sz w:val="28"/>
          <w:lang w:eastAsia="ru-RU"/>
        </w:rPr>
        <w:t>:</w:t>
      </w:r>
    </w:p>
    <w:p w:rsidR="00AD6E25" w:rsidRPr="00464A81" w:rsidRDefault="00AD6E25" w:rsidP="00AD6E25">
      <w:pPr>
        <w:pStyle w:val="1"/>
        <w:shd w:val="clear" w:color="auto" w:fill="FFFFFF"/>
        <w:spacing w:before="0" w:beforeAutospacing="0" w:after="144" w:afterAutospacing="0" w:line="202" w:lineRule="atLeast"/>
        <w:rPr>
          <w:b w:val="0"/>
          <w:sz w:val="28"/>
          <w:szCs w:val="28"/>
        </w:rPr>
      </w:pPr>
      <w:r w:rsidRPr="00464A81">
        <w:rPr>
          <w:b w:val="0"/>
          <w:sz w:val="28"/>
          <w:szCs w:val="28"/>
        </w:rPr>
        <w:t>1</w:t>
      </w:r>
      <w:r w:rsidRPr="00FF7FCC">
        <w:rPr>
          <w:sz w:val="28"/>
          <w:szCs w:val="28"/>
        </w:rPr>
        <w:t>.</w:t>
      </w:r>
      <w:r w:rsidRPr="00B90B45">
        <w:rPr>
          <w:b w:val="0"/>
          <w:sz w:val="28"/>
          <w:szCs w:val="28"/>
        </w:rPr>
        <w:t xml:space="preserve"> Федеральный закон "Об образовании в Российской Федерации"  № 273</w:t>
      </w:r>
      <w:r>
        <w:rPr>
          <w:b w:val="0"/>
          <w:sz w:val="28"/>
          <w:szCs w:val="28"/>
        </w:rPr>
        <w:t>-ФЗ</w:t>
      </w:r>
      <w:r w:rsidRPr="00B90B45">
        <w:rPr>
          <w:b w:val="0"/>
          <w:sz w:val="28"/>
          <w:szCs w:val="28"/>
        </w:rPr>
        <w:t xml:space="preserve">  </w:t>
      </w:r>
    </w:p>
    <w:p w:rsidR="00AD6E25" w:rsidRPr="001912B5" w:rsidRDefault="00AD6E25" w:rsidP="00AD6E25">
      <w:pPr>
        <w:pStyle w:val="20"/>
        <w:shd w:val="clear" w:color="auto" w:fill="auto"/>
        <w:tabs>
          <w:tab w:val="left" w:pos="2733"/>
        </w:tabs>
        <w:spacing w:after="0" w:line="360" w:lineRule="auto"/>
        <w:ind w:firstLine="0"/>
        <w:jc w:val="left"/>
      </w:pPr>
      <w:r>
        <w:rPr>
          <w:shd w:val="clear" w:color="auto" w:fill="FFFFFF"/>
        </w:rPr>
        <w:t xml:space="preserve">2. Закон РО </w:t>
      </w:r>
      <w:r w:rsidRPr="00FF7FCC">
        <w:rPr>
          <w:shd w:val="clear" w:color="auto" w:fill="FFFFFF"/>
        </w:rPr>
        <w:t>3 № 26-3С «Об образовании в РО»</w:t>
      </w:r>
      <w:r w:rsidRPr="004B5A53">
        <w:t xml:space="preserve"> </w:t>
      </w:r>
    </w:p>
    <w:p w:rsidR="00AD6E25" w:rsidRPr="00FF7FCC" w:rsidRDefault="00AD6E25" w:rsidP="00AD6E25">
      <w:pPr>
        <w:pStyle w:val="a3"/>
        <w:spacing w:line="360" w:lineRule="auto"/>
        <w:rPr>
          <w:sz w:val="28"/>
          <w:szCs w:val="28"/>
        </w:rPr>
      </w:pPr>
      <w:r w:rsidRPr="00FF7FCC">
        <w:rPr>
          <w:sz w:val="28"/>
          <w:szCs w:val="28"/>
        </w:rPr>
        <w:t>3.Федеральный государственный образовательный стандарт начального общего образования.</w:t>
      </w:r>
    </w:p>
    <w:p w:rsidR="00AD6E25" w:rsidRDefault="00F43AFD" w:rsidP="00AD6E2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D6E25">
        <w:rPr>
          <w:sz w:val="28"/>
          <w:szCs w:val="28"/>
        </w:rPr>
        <w:t>.</w:t>
      </w:r>
      <w:r w:rsidR="00AD6E25" w:rsidRPr="00FF7FCC">
        <w:rPr>
          <w:sz w:val="28"/>
          <w:szCs w:val="28"/>
        </w:rPr>
        <w:t xml:space="preserve"> «Санитарно-эпидемиологические требования к условиям организации обучения в общеобразовательных учреждениях» </w:t>
      </w:r>
      <w:r w:rsidR="00AD6E25">
        <w:rPr>
          <w:sz w:val="28"/>
          <w:szCs w:val="28"/>
        </w:rPr>
        <w:t xml:space="preserve">СанПиН 2.4.2821-10 </w:t>
      </w:r>
    </w:p>
    <w:p w:rsidR="00AD6E25" w:rsidRPr="001912B5" w:rsidRDefault="00AD6E25" w:rsidP="00AD6E25">
      <w:pPr>
        <w:pStyle w:val="a3"/>
        <w:spacing w:line="360" w:lineRule="auto"/>
        <w:rPr>
          <w:sz w:val="28"/>
          <w:szCs w:val="28"/>
        </w:rPr>
      </w:pPr>
    </w:p>
    <w:p w:rsidR="00AD6E25" w:rsidRPr="00E51EAD" w:rsidRDefault="00AD6E25" w:rsidP="00AD6E25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E51EAD">
        <w:rPr>
          <w:bCs/>
          <w:color w:val="000000"/>
          <w:sz w:val="28"/>
          <w:szCs w:val="28"/>
        </w:rPr>
        <w:t>Цель курса</w:t>
      </w:r>
      <w:r>
        <w:rPr>
          <w:color w:val="000000"/>
          <w:sz w:val="28"/>
          <w:szCs w:val="28"/>
        </w:rPr>
        <w:t xml:space="preserve"> «Основы православной культуры </w:t>
      </w:r>
      <w:r w:rsidRPr="008B6EAF">
        <w:rPr>
          <w:bCs/>
          <w:color w:val="000000"/>
          <w:sz w:val="28"/>
          <w:szCs w:val="28"/>
        </w:rPr>
        <w:t>и светской этики</w:t>
      </w:r>
      <w:r>
        <w:rPr>
          <w:color w:val="000000"/>
          <w:sz w:val="28"/>
          <w:szCs w:val="28"/>
        </w:rPr>
        <w:t xml:space="preserve">» – формирование российской гражданской идентичности младшего школьника посредством его приобщения к отечественной религиозно-культурной </w:t>
      </w:r>
      <w:r w:rsidRPr="00E51EAD">
        <w:rPr>
          <w:color w:val="000000"/>
          <w:sz w:val="28"/>
          <w:szCs w:val="28"/>
        </w:rPr>
        <w:t>традиции.</w:t>
      </w:r>
    </w:p>
    <w:p w:rsidR="00AD6E25" w:rsidRPr="00E51EAD" w:rsidRDefault="00AD6E25" w:rsidP="00AD6E2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51EAD">
        <w:rPr>
          <w:bCs/>
          <w:color w:val="000000"/>
          <w:sz w:val="28"/>
          <w:szCs w:val="28"/>
        </w:rPr>
        <w:t>Задачи учебного курса</w:t>
      </w:r>
      <w:r w:rsidRPr="00E51EAD">
        <w:rPr>
          <w:color w:val="000000"/>
          <w:sz w:val="28"/>
          <w:szCs w:val="28"/>
        </w:rPr>
        <w:t>:</w:t>
      </w:r>
    </w:p>
    <w:p w:rsidR="00AD6E25" w:rsidRDefault="00AD6E25" w:rsidP="00AD6E2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основами православной культуры; </w:t>
      </w:r>
    </w:p>
    <w:p w:rsidR="00AD6E25" w:rsidRDefault="00AD6E25" w:rsidP="00AD6E2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D6E25" w:rsidRDefault="00AD6E25" w:rsidP="00AD6E2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 начальной школе; </w:t>
      </w:r>
    </w:p>
    <w:p w:rsidR="00AD6E25" w:rsidRDefault="00AD6E25" w:rsidP="00AD6E2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D6E25" w:rsidRDefault="00AD6E25" w:rsidP="00AD6E25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D6E25" w:rsidRPr="00E51EAD" w:rsidRDefault="00AD6E25" w:rsidP="00AD6E25">
      <w:pPr>
        <w:pStyle w:val="a3"/>
        <w:spacing w:line="360" w:lineRule="auto"/>
        <w:rPr>
          <w:sz w:val="28"/>
          <w:szCs w:val="28"/>
        </w:rPr>
      </w:pPr>
      <w:r w:rsidRPr="00E51EAD">
        <w:rPr>
          <w:rStyle w:val="apple-converted-space"/>
          <w:sz w:val="28"/>
          <w:szCs w:val="28"/>
        </w:rPr>
        <w:t> </w:t>
      </w:r>
      <w:r w:rsidRPr="00E51EAD">
        <w:rPr>
          <w:sz w:val="28"/>
          <w:szCs w:val="28"/>
        </w:rPr>
        <w:t>Общая характеристика модуля</w:t>
      </w:r>
    </w:p>
    <w:p w:rsidR="00AD6E25" w:rsidRPr="00464A81" w:rsidRDefault="00AD6E25" w:rsidP="00AD6E2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4A81">
        <w:rPr>
          <w:sz w:val="28"/>
          <w:szCs w:val="28"/>
        </w:rPr>
        <w:t xml:space="preserve">Модуль «Основы православной культуры»   </w:t>
      </w:r>
      <w:r>
        <w:rPr>
          <w:sz w:val="28"/>
          <w:szCs w:val="28"/>
        </w:rPr>
        <w:t xml:space="preserve">является </w:t>
      </w:r>
      <w:r w:rsidRPr="00464A81">
        <w:rPr>
          <w:sz w:val="28"/>
          <w:szCs w:val="28"/>
        </w:rPr>
        <w:t xml:space="preserve">культурологическим и направлен на развитие у школьников  представлений о </w:t>
      </w:r>
      <w:r w:rsidRPr="00464A81">
        <w:rPr>
          <w:sz w:val="28"/>
          <w:szCs w:val="28"/>
        </w:rPr>
        <w:lastRenderedPageBreak/>
        <w:t>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D6E25" w:rsidRPr="00464A81" w:rsidRDefault="00AD6E25" w:rsidP="00AD6E25">
      <w:pPr>
        <w:pStyle w:val="a3"/>
        <w:spacing w:line="360" w:lineRule="auto"/>
        <w:rPr>
          <w:sz w:val="28"/>
          <w:szCs w:val="28"/>
        </w:rPr>
      </w:pPr>
      <w:r w:rsidRPr="00464A81">
        <w:rPr>
          <w:sz w:val="28"/>
          <w:szCs w:val="28"/>
        </w:rPr>
        <w:t xml:space="preserve">          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настоящего.</w:t>
      </w:r>
    </w:p>
    <w:p w:rsidR="00AD6E25" w:rsidRPr="00DA14EF" w:rsidRDefault="00AD6E25" w:rsidP="00AD6E2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DA14EF">
        <w:rPr>
          <w:color w:val="000000"/>
          <w:sz w:val="28"/>
          <w:szCs w:val="28"/>
          <w:shd w:val="clear" w:color="auto" w:fill="FFFFFF"/>
        </w:rPr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</w:t>
      </w:r>
    </w:p>
    <w:p w:rsidR="00AD6E25" w:rsidRDefault="00AD6E25" w:rsidP="00AD6E2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AD6E25" w:rsidRDefault="00AD6E25" w:rsidP="00AD6E2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основе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AD6E25" w:rsidRPr="00FF47EE" w:rsidRDefault="00AD6E25" w:rsidP="00AD6E25">
      <w:pPr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F47EE">
        <w:rPr>
          <w:color w:val="000000"/>
          <w:sz w:val="28"/>
          <w:szCs w:val="28"/>
          <w:shd w:val="clear" w:color="auto" w:fill="FFFFFF"/>
        </w:rPr>
        <w:t xml:space="preserve"> 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</w:t>
      </w:r>
      <w:r w:rsidRPr="00FF47EE">
        <w:rPr>
          <w:color w:val="000000"/>
          <w:sz w:val="28"/>
          <w:szCs w:val="28"/>
          <w:shd w:val="clear" w:color="auto" w:fill="FFFFFF"/>
        </w:rPr>
        <w:lastRenderedPageBreak/>
        <w:t>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AD6E25" w:rsidRDefault="00AD6E25" w:rsidP="00AD6E25">
      <w:pPr>
        <w:spacing w:line="360" w:lineRule="auto"/>
        <w:rPr>
          <w:b/>
          <w:sz w:val="28"/>
          <w:szCs w:val="28"/>
          <w:u w:val="single"/>
          <w:lang w:eastAsia="ru-RU"/>
        </w:rPr>
      </w:pPr>
    </w:p>
    <w:p w:rsidR="00AD6E25" w:rsidRDefault="00F43AFD" w:rsidP="00F43AFD">
      <w:pPr>
        <w:spacing w:line="360" w:lineRule="auto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       </w:t>
      </w:r>
      <w:r w:rsidR="00AD6E25">
        <w:rPr>
          <w:b/>
          <w:sz w:val="28"/>
          <w:szCs w:val="28"/>
          <w:u w:val="single"/>
          <w:lang w:eastAsia="ru-RU"/>
        </w:rPr>
        <w:t xml:space="preserve">  </w:t>
      </w:r>
      <w:r w:rsidR="00AD6E25" w:rsidRPr="00ED2336">
        <w:rPr>
          <w:b/>
          <w:sz w:val="28"/>
          <w:szCs w:val="28"/>
          <w:u w:val="single"/>
          <w:lang w:eastAsia="ru-RU"/>
        </w:rPr>
        <w:t xml:space="preserve">Планируемые результаты </w:t>
      </w:r>
      <w:r w:rsidR="00AD6E25">
        <w:rPr>
          <w:b/>
          <w:sz w:val="28"/>
          <w:szCs w:val="28"/>
          <w:u w:val="single"/>
          <w:lang w:eastAsia="ru-RU"/>
        </w:rPr>
        <w:t xml:space="preserve">освоения </w:t>
      </w:r>
      <w:r w:rsidR="00AD6E25" w:rsidRPr="00ED2336">
        <w:rPr>
          <w:b/>
          <w:sz w:val="28"/>
          <w:szCs w:val="28"/>
          <w:u w:val="single"/>
          <w:lang w:eastAsia="ru-RU"/>
        </w:rPr>
        <w:t>учебного предмета</w:t>
      </w:r>
    </w:p>
    <w:p w:rsidR="00AD6E25" w:rsidRPr="00ED2336" w:rsidRDefault="00AD6E25" w:rsidP="00AD6E25">
      <w:pPr>
        <w:spacing w:line="360" w:lineRule="auto"/>
        <w:jc w:val="center"/>
        <w:rPr>
          <w:b/>
          <w:sz w:val="28"/>
          <w:szCs w:val="28"/>
          <w:u w:val="single"/>
          <w:lang w:eastAsia="ru-RU"/>
        </w:rPr>
      </w:pPr>
    </w:p>
    <w:p w:rsidR="00AD6E25" w:rsidRPr="00464A81" w:rsidRDefault="00F43AFD" w:rsidP="00AD6E25">
      <w:pPr>
        <w:pStyle w:val="a3"/>
        <w:spacing w:line="360" w:lineRule="auto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D6E25" w:rsidRPr="00464A81">
        <w:rPr>
          <w:sz w:val="28"/>
          <w:szCs w:val="28"/>
          <w:shd w:val="clear" w:color="auto" w:fill="FFFFFF"/>
        </w:rPr>
        <w:t>В результате освоения программы  по «</w:t>
      </w:r>
      <w:r w:rsidR="00AD6E25" w:rsidRPr="00464A81">
        <w:rPr>
          <w:sz w:val="28"/>
          <w:szCs w:val="28"/>
        </w:rPr>
        <w:t>Основам православной культуры»</w:t>
      </w:r>
      <w:r w:rsidR="00AD6E25">
        <w:rPr>
          <w:sz w:val="28"/>
          <w:szCs w:val="28"/>
          <w:shd w:val="clear" w:color="auto" w:fill="FFFFFF"/>
        </w:rPr>
        <w:t xml:space="preserve"> во 4</w:t>
      </w:r>
      <w:r w:rsidR="00AD6E25" w:rsidRPr="00464A81">
        <w:rPr>
          <w:sz w:val="28"/>
          <w:szCs w:val="28"/>
          <w:shd w:val="clear" w:color="auto" w:fill="FFFFFF"/>
        </w:rPr>
        <w:t>-ом классе планируется достижение младшими школьниками следующих результатов:</w:t>
      </w:r>
    </w:p>
    <w:p w:rsidR="00AD6E25" w:rsidRPr="00E51EAD" w:rsidRDefault="00AD6E25" w:rsidP="00AD6E25">
      <w:pPr>
        <w:pStyle w:val="a3"/>
        <w:spacing w:line="360" w:lineRule="auto"/>
        <w:rPr>
          <w:sz w:val="28"/>
          <w:szCs w:val="28"/>
          <w:u w:val="single"/>
        </w:rPr>
      </w:pPr>
      <w:r w:rsidRPr="00E51EAD">
        <w:rPr>
          <w:bCs/>
          <w:sz w:val="28"/>
          <w:szCs w:val="28"/>
          <w:u w:val="single"/>
        </w:rPr>
        <w:t>Личностные результаты</w:t>
      </w:r>
      <w:r w:rsidRPr="00E51EAD">
        <w:rPr>
          <w:rStyle w:val="apple-converted-space"/>
          <w:sz w:val="28"/>
          <w:szCs w:val="28"/>
          <w:u w:val="single"/>
        </w:rPr>
        <w:t> </w:t>
      </w:r>
    </w:p>
    <w:p w:rsidR="00AD6E25" w:rsidRPr="00464A81" w:rsidRDefault="00AD6E25" w:rsidP="00AD6E25">
      <w:pPr>
        <w:pStyle w:val="a3"/>
        <w:spacing w:line="360" w:lineRule="auto"/>
        <w:rPr>
          <w:sz w:val="28"/>
          <w:szCs w:val="28"/>
        </w:rPr>
      </w:pPr>
      <w:r w:rsidRPr="00464A81">
        <w:rPr>
          <w:sz w:val="28"/>
          <w:szCs w:val="28"/>
        </w:rPr>
        <w:t>осознание себя ответственным членом семьи, школы, общества и Российского государства (российская идентичность);</w:t>
      </w:r>
      <w:r w:rsidRPr="00464A81">
        <w:rPr>
          <w:rStyle w:val="apple-converted-space"/>
          <w:sz w:val="28"/>
          <w:szCs w:val="28"/>
        </w:rPr>
        <w:t> </w:t>
      </w:r>
    </w:p>
    <w:p w:rsidR="00B22D75" w:rsidRPr="00B22D75" w:rsidRDefault="00B22D75" w:rsidP="00CB61AC">
      <w:pPr>
        <w:spacing w:line="360" w:lineRule="auto"/>
        <w:ind w:left="400" w:firstLine="283"/>
        <w:rPr>
          <w:sz w:val="28"/>
          <w:szCs w:val="28"/>
        </w:rPr>
      </w:pPr>
      <w:r>
        <w:rPr>
          <w:rFonts w:ascii="Gabriola" w:eastAsia="Gabriola" w:hAnsi="Gabriola" w:cs="Gabriola"/>
          <w:sz w:val="18"/>
          <w:szCs w:val="18"/>
        </w:rPr>
        <w:t xml:space="preserve">— </w:t>
      </w:r>
      <w:r w:rsidRPr="00B22D75">
        <w:rPr>
          <w:rFonts w:eastAsia="Gabriola"/>
          <w:sz w:val="28"/>
          <w:szCs w:val="28"/>
        </w:rPr>
        <w:t>формирование основ ро</w:t>
      </w:r>
      <w:r>
        <w:rPr>
          <w:rFonts w:eastAsia="Gabriola"/>
          <w:sz w:val="28"/>
          <w:szCs w:val="28"/>
        </w:rPr>
        <w:t>ссийской гражданской идентичнос</w:t>
      </w:r>
      <w:r w:rsidRPr="00B22D75">
        <w:rPr>
          <w:rFonts w:eastAsia="Gabriola"/>
          <w:sz w:val="28"/>
          <w:szCs w:val="28"/>
        </w:rPr>
        <w:t>ти, чувства гордости за свою Родину;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формирование образа мира как единого и целостного при разнообразии культур, национал</w:t>
      </w:r>
      <w:r>
        <w:rPr>
          <w:rFonts w:eastAsia="Gabriola"/>
          <w:sz w:val="28"/>
          <w:szCs w:val="28"/>
        </w:rPr>
        <w:t>ьностей, религий, воспитание до</w:t>
      </w:r>
      <w:r w:rsidRPr="00B22D75">
        <w:rPr>
          <w:rFonts w:eastAsia="Gabriola"/>
          <w:sz w:val="28"/>
          <w:szCs w:val="28"/>
        </w:rPr>
        <w:t>верия и уважения к истории и культуре всех народов;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22D75" w:rsidRPr="00B22D75" w:rsidRDefault="00B22D75" w:rsidP="00CB61AC">
      <w:pPr>
        <w:spacing w:line="360" w:lineRule="auto"/>
        <w:ind w:left="400" w:firstLine="283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развитие этических чувст</w:t>
      </w:r>
      <w:r w:rsidR="00CB61AC">
        <w:rPr>
          <w:rFonts w:eastAsia="Gabriola"/>
          <w:sz w:val="28"/>
          <w:szCs w:val="28"/>
        </w:rPr>
        <w:t>в как регуляторов морального по</w:t>
      </w:r>
      <w:r w:rsidRPr="00B22D75">
        <w:rPr>
          <w:rFonts w:eastAsia="Gabriola"/>
          <w:sz w:val="28"/>
          <w:szCs w:val="28"/>
        </w:rPr>
        <w:t>ведения;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воспитание доброже</w:t>
      </w:r>
      <w:r>
        <w:rPr>
          <w:rFonts w:eastAsia="Gabriola"/>
          <w:sz w:val="28"/>
          <w:szCs w:val="28"/>
        </w:rPr>
        <w:t>лательности и эмоционально нрав</w:t>
      </w:r>
      <w:r w:rsidRPr="00B22D75">
        <w:rPr>
          <w:rFonts w:eastAsia="Gabriola"/>
          <w:sz w:val="28"/>
          <w:szCs w:val="28"/>
        </w:rPr>
        <w:t>ственной отзывчивости, понимания и сопереживания чувствам других людей; развитие нач</w:t>
      </w:r>
      <w:r>
        <w:rPr>
          <w:rFonts w:eastAsia="Gabriola"/>
          <w:sz w:val="28"/>
          <w:szCs w:val="28"/>
        </w:rPr>
        <w:t>альных форм регуляции своих эмо</w:t>
      </w:r>
      <w:r w:rsidRPr="00B22D75">
        <w:rPr>
          <w:rFonts w:eastAsia="Gabriola"/>
          <w:sz w:val="28"/>
          <w:szCs w:val="28"/>
        </w:rPr>
        <w:t>циональных состояний;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развитие навыков сотрудн</w:t>
      </w:r>
      <w:r>
        <w:rPr>
          <w:rFonts w:eastAsia="Gabriola"/>
          <w:sz w:val="28"/>
          <w:szCs w:val="28"/>
        </w:rPr>
        <w:t xml:space="preserve">ичества </w:t>
      </w:r>
      <w:proofErr w:type="gramStart"/>
      <w:r>
        <w:rPr>
          <w:rFonts w:eastAsia="Gabriola"/>
          <w:sz w:val="28"/>
          <w:szCs w:val="28"/>
        </w:rPr>
        <w:t>со</w:t>
      </w:r>
      <w:proofErr w:type="gramEnd"/>
      <w:r>
        <w:rPr>
          <w:rFonts w:eastAsia="Gabriola"/>
          <w:sz w:val="28"/>
          <w:szCs w:val="28"/>
        </w:rPr>
        <w:t xml:space="preserve"> взрослыми и сверстни</w:t>
      </w:r>
      <w:r w:rsidRPr="00B22D75">
        <w:rPr>
          <w:rFonts w:eastAsia="Gabriola"/>
          <w:sz w:val="28"/>
          <w:szCs w:val="28"/>
        </w:rPr>
        <w:t>ками в различных социальных ситуациях, умений не создавать конфликтов и находить выходы из спорных ситуаций;</w:t>
      </w:r>
    </w:p>
    <w:p w:rsidR="00B22D75" w:rsidRPr="00B22D75" w:rsidRDefault="00B22D75" w:rsidP="00CB61AC">
      <w:pPr>
        <w:spacing w:line="360" w:lineRule="auto"/>
        <w:ind w:left="400" w:firstLine="283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наличие мотивации к труд</w:t>
      </w:r>
      <w:r>
        <w:rPr>
          <w:rFonts w:eastAsia="Gabriola"/>
          <w:sz w:val="28"/>
          <w:szCs w:val="28"/>
        </w:rPr>
        <w:t>у, работе на результат, бережно</w:t>
      </w:r>
      <w:r w:rsidRPr="00B22D75">
        <w:rPr>
          <w:rFonts w:eastAsia="Gabriola"/>
          <w:sz w:val="28"/>
          <w:szCs w:val="28"/>
        </w:rPr>
        <w:t>му отношению к материальным и духовным ценностям.</w:t>
      </w:r>
    </w:p>
    <w:p w:rsidR="00B22D75" w:rsidRPr="00CB61AC" w:rsidRDefault="00CB61AC" w:rsidP="00CB61AC">
      <w:pPr>
        <w:pStyle w:val="a3"/>
        <w:spacing w:line="360" w:lineRule="auto"/>
        <w:rPr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Метапредметные</w:t>
      </w:r>
      <w:r w:rsidRPr="00E51EAD">
        <w:rPr>
          <w:bCs/>
          <w:sz w:val="28"/>
          <w:szCs w:val="28"/>
          <w:u w:val="single"/>
        </w:rPr>
        <w:t>результаты</w:t>
      </w:r>
      <w:proofErr w:type="spellEnd"/>
      <w:proofErr w:type="gramStart"/>
      <w:r w:rsidRPr="00CB61AC">
        <w:rPr>
          <w:rStyle w:val="apple-converted-space"/>
          <w:sz w:val="28"/>
          <w:szCs w:val="28"/>
          <w:u w:val="single"/>
        </w:rPr>
        <w:t> </w:t>
      </w:r>
      <w:r w:rsidR="00B22D75" w:rsidRPr="00CB61AC">
        <w:rPr>
          <w:rFonts w:eastAsia="Gabriola"/>
          <w:iCs/>
          <w:sz w:val="28"/>
          <w:szCs w:val="28"/>
        </w:rPr>
        <w:t>:</w:t>
      </w:r>
      <w:proofErr w:type="gramEnd"/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овладение способностью пр</w:t>
      </w:r>
      <w:r>
        <w:rPr>
          <w:rFonts w:eastAsia="Gabriola"/>
          <w:sz w:val="28"/>
          <w:szCs w:val="28"/>
        </w:rPr>
        <w:t>инимать и сохранять цели и зада</w:t>
      </w:r>
      <w:r w:rsidRPr="00B22D75">
        <w:rPr>
          <w:rFonts w:eastAsia="Gabriola"/>
          <w:sz w:val="28"/>
          <w:szCs w:val="28"/>
        </w:rPr>
        <w:t>чи учебной деятельности, а такж</w:t>
      </w:r>
      <w:r>
        <w:rPr>
          <w:rFonts w:eastAsia="Gabriola"/>
          <w:sz w:val="28"/>
          <w:szCs w:val="28"/>
        </w:rPr>
        <w:t>е находить средства её осуществ</w:t>
      </w:r>
      <w:r w:rsidRPr="00B22D75">
        <w:rPr>
          <w:rFonts w:eastAsia="Gabriola"/>
          <w:sz w:val="28"/>
          <w:szCs w:val="28"/>
        </w:rPr>
        <w:t>ления;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lastRenderedPageBreak/>
        <w:t>— формирование умений пл</w:t>
      </w:r>
      <w:r>
        <w:rPr>
          <w:rFonts w:eastAsia="Gabriola"/>
          <w:sz w:val="28"/>
          <w:szCs w:val="28"/>
        </w:rPr>
        <w:t>анировать, контролировать и оце</w:t>
      </w:r>
      <w:r w:rsidRPr="00B22D75">
        <w:rPr>
          <w:rFonts w:eastAsia="Gabriola"/>
          <w:sz w:val="28"/>
          <w:szCs w:val="28"/>
        </w:rPr>
        <w:t>нивать учебные действия в соответствии с поставленной задачей</w:t>
      </w:r>
    </w:p>
    <w:p w:rsidR="00B22D75" w:rsidRPr="00B22D75" w:rsidRDefault="00B22D75" w:rsidP="00CB61AC">
      <w:pPr>
        <w:spacing w:line="360" w:lineRule="auto"/>
        <w:rPr>
          <w:sz w:val="28"/>
          <w:szCs w:val="28"/>
        </w:rPr>
      </w:pPr>
    </w:p>
    <w:p w:rsidR="00B22D75" w:rsidRPr="00CB61AC" w:rsidRDefault="00B22D75" w:rsidP="00CB61AC">
      <w:pPr>
        <w:numPr>
          <w:ilvl w:val="0"/>
          <w:numId w:val="9"/>
        </w:numPr>
        <w:tabs>
          <w:tab w:val="left" w:pos="626"/>
        </w:tabs>
        <w:suppressAutoHyphens w:val="0"/>
        <w:spacing w:line="360" w:lineRule="auto"/>
        <w:ind w:left="400" w:firstLine="4"/>
        <w:jc w:val="both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 xml:space="preserve">условиями её реализации; определять наиболее эффективные способы достижения результата; вносить </w:t>
      </w:r>
      <w:r>
        <w:rPr>
          <w:rFonts w:eastAsia="Gabriola"/>
          <w:sz w:val="28"/>
          <w:szCs w:val="28"/>
        </w:rPr>
        <w:t>соответствующие коррек</w:t>
      </w:r>
      <w:r w:rsidRPr="00B22D75">
        <w:rPr>
          <w:rFonts w:eastAsia="Gabriola"/>
          <w:sz w:val="28"/>
          <w:szCs w:val="28"/>
        </w:rPr>
        <w:t xml:space="preserve">тивы в их выполнение на основе </w:t>
      </w:r>
      <w:r>
        <w:rPr>
          <w:rFonts w:eastAsia="Gabriola"/>
          <w:sz w:val="28"/>
          <w:szCs w:val="28"/>
        </w:rPr>
        <w:t>оценки и с учётом характера оши</w:t>
      </w:r>
      <w:r w:rsidRPr="00B22D75">
        <w:rPr>
          <w:rFonts w:eastAsia="Gabriola"/>
          <w:sz w:val="28"/>
          <w:szCs w:val="28"/>
        </w:rPr>
        <w:t>бок; понимать причины успеха/неуспеха учебной деятельности;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адекватное использо</w:t>
      </w:r>
      <w:r w:rsidR="00CB61AC">
        <w:rPr>
          <w:rFonts w:eastAsia="Gabriola"/>
          <w:sz w:val="28"/>
          <w:szCs w:val="28"/>
        </w:rPr>
        <w:t xml:space="preserve">вание речевых средств и средств </w:t>
      </w:r>
      <w:r>
        <w:rPr>
          <w:rFonts w:eastAsia="Gabriola"/>
          <w:sz w:val="28"/>
          <w:szCs w:val="28"/>
        </w:rPr>
        <w:t>ин</w:t>
      </w:r>
      <w:r w:rsidRPr="00B22D75">
        <w:rPr>
          <w:rFonts w:eastAsia="Gabriola"/>
          <w:sz w:val="28"/>
          <w:szCs w:val="28"/>
        </w:rPr>
        <w:t>формационно коммуникационных технологий для решения раз личных коммуникативных и познавательных задач;</w:t>
      </w:r>
    </w:p>
    <w:p w:rsidR="00B22D75" w:rsidRPr="00B22D75" w:rsidRDefault="00B22D75" w:rsidP="00CB61AC">
      <w:pPr>
        <w:spacing w:line="360" w:lineRule="auto"/>
        <w:ind w:left="400" w:firstLine="283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умение осуществлять и</w:t>
      </w:r>
      <w:r>
        <w:rPr>
          <w:rFonts w:eastAsia="Gabriola"/>
          <w:sz w:val="28"/>
          <w:szCs w:val="28"/>
        </w:rPr>
        <w:t>нформационный поиск для выполне</w:t>
      </w:r>
      <w:r w:rsidRPr="00B22D75">
        <w:rPr>
          <w:rFonts w:eastAsia="Gabriola"/>
          <w:sz w:val="28"/>
          <w:szCs w:val="28"/>
        </w:rPr>
        <w:t>ния учебных заданий;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овладение логическими де</w:t>
      </w:r>
      <w:r>
        <w:rPr>
          <w:rFonts w:eastAsia="Gabriola"/>
          <w:sz w:val="28"/>
          <w:szCs w:val="28"/>
        </w:rPr>
        <w:t>йствиями анализа, синтеза, срав</w:t>
      </w:r>
      <w:r w:rsidRPr="00B22D75">
        <w:rPr>
          <w:rFonts w:eastAsia="Gabriola"/>
          <w:sz w:val="28"/>
          <w:szCs w:val="28"/>
        </w:rPr>
        <w:t xml:space="preserve">нения, обобщения, классификации, установления аналогий и </w:t>
      </w:r>
      <w:proofErr w:type="gramStart"/>
      <w:r w:rsidRPr="00B22D75">
        <w:rPr>
          <w:rFonts w:eastAsia="Gabriola"/>
          <w:sz w:val="28"/>
          <w:szCs w:val="28"/>
        </w:rPr>
        <w:t>при</w:t>
      </w:r>
      <w:proofErr w:type="gramEnd"/>
      <w:r w:rsidRPr="00B22D75">
        <w:rPr>
          <w:rFonts w:eastAsia="Gabriola"/>
          <w:sz w:val="28"/>
          <w:szCs w:val="28"/>
        </w:rPr>
        <w:t xml:space="preserve"> чинно следственных связей, построения рассуждений, отнесения к известным понятиям;</w:t>
      </w:r>
    </w:p>
    <w:p w:rsidR="00B22D75" w:rsidRPr="00B22D75" w:rsidRDefault="00B22D75" w:rsidP="00CB61AC">
      <w:pPr>
        <w:spacing w:line="360" w:lineRule="auto"/>
        <w:ind w:left="400" w:firstLine="283"/>
        <w:jc w:val="both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готовность слушать собеседника, вести диалог, признавать возможность существования разл</w:t>
      </w:r>
      <w:r>
        <w:rPr>
          <w:rFonts w:eastAsia="Gabriola"/>
          <w:sz w:val="28"/>
          <w:szCs w:val="28"/>
        </w:rPr>
        <w:t>ичных точек зрения и права кажд</w:t>
      </w:r>
      <w:r w:rsidRPr="00B22D75">
        <w:rPr>
          <w:rFonts w:eastAsia="Gabriola"/>
          <w:sz w:val="28"/>
          <w:szCs w:val="28"/>
        </w:rPr>
        <w:t>ого иметь свою собственную;</w:t>
      </w:r>
      <w:r>
        <w:rPr>
          <w:rFonts w:eastAsia="Gabriola"/>
          <w:sz w:val="28"/>
          <w:szCs w:val="28"/>
        </w:rPr>
        <w:t xml:space="preserve"> излагать своё мнение и аргумен</w:t>
      </w:r>
      <w:r w:rsidRPr="00B22D75">
        <w:rPr>
          <w:rFonts w:eastAsia="Gabriola"/>
          <w:sz w:val="28"/>
          <w:szCs w:val="28"/>
        </w:rPr>
        <w:t>тировать свою точку зрения и оценку событий;</w:t>
      </w:r>
    </w:p>
    <w:p w:rsidR="00AD6E25" w:rsidRPr="00CB61AC" w:rsidRDefault="00B22D75" w:rsidP="00CB61AC">
      <w:pPr>
        <w:spacing w:line="360" w:lineRule="auto"/>
        <w:ind w:left="74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 xml:space="preserve">— определение общей цели и путей её достижения, умение договориться о распределении ролей в совместной </w:t>
      </w:r>
      <w:proofErr w:type="spellStart"/>
      <w:proofErr w:type="gramStart"/>
      <w:r w:rsidRPr="00B22D75">
        <w:rPr>
          <w:rFonts w:eastAsia="Gabriola"/>
          <w:sz w:val="28"/>
          <w:szCs w:val="28"/>
        </w:rPr>
        <w:t>деятельнос</w:t>
      </w:r>
      <w:proofErr w:type="spellEnd"/>
      <w:r w:rsidRPr="00B22D75">
        <w:rPr>
          <w:rFonts w:eastAsia="Gabriola"/>
          <w:sz w:val="28"/>
          <w:szCs w:val="28"/>
        </w:rPr>
        <w:t xml:space="preserve"> </w:t>
      </w:r>
      <w:proofErr w:type="spellStart"/>
      <w:r w:rsidRPr="00B22D75">
        <w:rPr>
          <w:rFonts w:eastAsia="Gabriola"/>
          <w:sz w:val="28"/>
          <w:szCs w:val="28"/>
        </w:rPr>
        <w:t>ти</w:t>
      </w:r>
      <w:proofErr w:type="spellEnd"/>
      <w:proofErr w:type="gramEnd"/>
      <w:r w:rsidRPr="00B22D75">
        <w:rPr>
          <w:rFonts w:eastAsia="Gabriola"/>
          <w:sz w:val="28"/>
          <w:szCs w:val="28"/>
        </w:rPr>
        <w:t>; адекватно оценивать собственное поведение и поведение окружающих.</w:t>
      </w:r>
    </w:p>
    <w:p w:rsidR="00AD6E25" w:rsidRPr="00E51EAD" w:rsidRDefault="00AD6E25" w:rsidP="00AD6E25">
      <w:pPr>
        <w:spacing w:line="360" w:lineRule="auto"/>
        <w:jc w:val="both"/>
        <w:rPr>
          <w:sz w:val="28"/>
          <w:szCs w:val="28"/>
          <w:u w:val="single"/>
        </w:rPr>
      </w:pPr>
      <w:r w:rsidRPr="00E51EAD">
        <w:rPr>
          <w:bCs/>
          <w:sz w:val="28"/>
          <w:szCs w:val="28"/>
          <w:u w:val="single"/>
        </w:rPr>
        <w:t>Предметные результаты</w:t>
      </w:r>
      <w:r w:rsidRPr="00E51EAD">
        <w:rPr>
          <w:rStyle w:val="apple-converted-space"/>
          <w:sz w:val="28"/>
          <w:szCs w:val="28"/>
          <w:u w:val="single"/>
        </w:rPr>
        <w:t> </w:t>
      </w:r>
    </w:p>
    <w:p w:rsidR="00B22D75" w:rsidRPr="00B22D75" w:rsidRDefault="00B22D75" w:rsidP="00B22D75">
      <w:pPr>
        <w:spacing w:line="1" w:lineRule="exact"/>
        <w:rPr>
          <w:sz w:val="28"/>
          <w:szCs w:val="28"/>
        </w:rPr>
      </w:pPr>
    </w:p>
    <w:p w:rsidR="00B22D75" w:rsidRPr="00B22D75" w:rsidRDefault="00B22D75" w:rsidP="00CB61AC">
      <w:pPr>
        <w:spacing w:line="360" w:lineRule="auto"/>
        <w:ind w:left="74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t xml:space="preserve">— знание, понимание и принятие </w:t>
      </w:r>
      <w:proofErr w:type="gramStart"/>
      <w:r w:rsidRPr="00B22D75">
        <w:rPr>
          <w:rFonts w:eastAsia="Gabriola"/>
          <w:sz w:val="28"/>
          <w:szCs w:val="28"/>
        </w:rPr>
        <w:t>обучающимися</w:t>
      </w:r>
      <w:proofErr w:type="gramEnd"/>
      <w:r w:rsidRPr="00B22D75">
        <w:rPr>
          <w:rFonts w:eastAsia="Gabriola"/>
          <w:sz w:val="28"/>
          <w:szCs w:val="28"/>
        </w:rPr>
        <w:t xml:space="preserve"> ценностей: Отечество, нравственность, долг, милосердие, миролюбие, как ос </w:t>
      </w:r>
      <w:proofErr w:type="gramStart"/>
      <w:r w:rsidRPr="00B22D75">
        <w:rPr>
          <w:rFonts w:eastAsia="Gabriola"/>
          <w:sz w:val="28"/>
          <w:szCs w:val="28"/>
        </w:rPr>
        <w:t>новы</w:t>
      </w:r>
      <w:proofErr w:type="gramEnd"/>
      <w:r w:rsidRPr="00B22D75">
        <w:rPr>
          <w:rFonts w:eastAsia="Gabriola"/>
          <w:sz w:val="28"/>
          <w:szCs w:val="28"/>
        </w:rPr>
        <w:t xml:space="preserve"> культурных традиций многонационального народа России;</w:t>
      </w:r>
    </w:p>
    <w:p w:rsidR="00B22D75" w:rsidRPr="00CB61AC" w:rsidRDefault="00B22D75" w:rsidP="00CB61AC">
      <w:pPr>
        <w:spacing w:line="360" w:lineRule="auto"/>
        <w:ind w:left="740" w:firstLine="283"/>
        <w:jc w:val="both"/>
        <w:rPr>
          <w:sz w:val="28"/>
          <w:szCs w:val="28"/>
        </w:rPr>
      </w:pPr>
      <w:r w:rsidRPr="00B22D75">
        <w:rPr>
          <w:rFonts w:eastAsia="Gabriola"/>
          <w:sz w:val="28"/>
          <w:szCs w:val="28"/>
        </w:rPr>
        <w:lastRenderedPageBreak/>
        <w:t>— знакомство с основами св</w:t>
      </w:r>
      <w:r w:rsidR="00CB61AC">
        <w:rPr>
          <w:rFonts w:eastAsia="Gabriola"/>
          <w:sz w:val="28"/>
          <w:szCs w:val="28"/>
        </w:rPr>
        <w:t>етской и религиозной морали, по</w:t>
      </w:r>
      <w:r w:rsidRPr="00B22D75">
        <w:rPr>
          <w:rFonts w:eastAsia="Gabriola"/>
          <w:sz w:val="28"/>
          <w:szCs w:val="28"/>
        </w:rPr>
        <w:t>нимание их значения в выстраивании конструктивных отношений</w:t>
      </w:r>
      <w:r w:rsidR="00CB61AC">
        <w:rPr>
          <w:sz w:val="28"/>
          <w:szCs w:val="28"/>
        </w:rPr>
        <w:t xml:space="preserve"> в </w:t>
      </w:r>
      <w:r w:rsidRPr="00B22D75">
        <w:rPr>
          <w:rFonts w:eastAsia="Gabriola"/>
          <w:sz w:val="28"/>
          <w:szCs w:val="28"/>
        </w:rPr>
        <w:t>обществе;</w:t>
      </w:r>
    </w:p>
    <w:p w:rsidR="00B22D75" w:rsidRPr="00B22D75" w:rsidRDefault="00B22D75" w:rsidP="00CB61AC">
      <w:pPr>
        <w:spacing w:line="360" w:lineRule="auto"/>
        <w:rPr>
          <w:rFonts w:eastAsia="Gabriola"/>
          <w:sz w:val="28"/>
          <w:szCs w:val="28"/>
        </w:rPr>
      </w:pPr>
    </w:p>
    <w:p w:rsidR="00B22D75" w:rsidRPr="00B22D75" w:rsidRDefault="00B22D75" w:rsidP="00CB61AC">
      <w:pPr>
        <w:spacing w:line="360" w:lineRule="auto"/>
        <w:ind w:left="740" w:firstLine="283"/>
        <w:jc w:val="both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формирование первоначальных представлений о светской этике, религиозной культуре и</w:t>
      </w:r>
      <w:r w:rsidR="00CB61AC">
        <w:rPr>
          <w:rFonts w:eastAsia="Gabriola"/>
          <w:sz w:val="28"/>
          <w:szCs w:val="28"/>
        </w:rPr>
        <w:t xml:space="preserve"> их роли в истории и современно</w:t>
      </w:r>
      <w:r w:rsidRPr="00B22D75">
        <w:rPr>
          <w:rFonts w:eastAsia="Gabriola"/>
          <w:sz w:val="28"/>
          <w:szCs w:val="28"/>
        </w:rPr>
        <w:t>сти России;</w:t>
      </w:r>
    </w:p>
    <w:p w:rsidR="00B22D75" w:rsidRPr="00B22D75" w:rsidRDefault="00B22D75" w:rsidP="00CB61AC">
      <w:pPr>
        <w:spacing w:line="360" w:lineRule="auto"/>
        <w:ind w:left="740" w:firstLine="283"/>
        <w:rPr>
          <w:rFonts w:eastAsia="Gabriola"/>
          <w:sz w:val="28"/>
          <w:szCs w:val="28"/>
        </w:rPr>
      </w:pPr>
      <w:r w:rsidRPr="00B22D75">
        <w:rPr>
          <w:rFonts w:eastAsia="Gabriola"/>
          <w:sz w:val="28"/>
          <w:szCs w:val="28"/>
        </w:rPr>
        <w:t>— осознание ценности нравс</w:t>
      </w:r>
      <w:r w:rsidR="00CB61AC">
        <w:rPr>
          <w:rFonts w:eastAsia="Gabriola"/>
          <w:sz w:val="28"/>
          <w:szCs w:val="28"/>
        </w:rPr>
        <w:t>твенности и духовности в челове</w:t>
      </w:r>
      <w:r w:rsidRPr="00B22D75">
        <w:rPr>
          <w:rFonts w:eastAsia="Gabriola"/>
          <w:sz w:val="28"/>
          <w:szCs w:val="28"/>
        </w:rPr>
        <w:t>ческой жизни.</w:t>
      </w:r>
    </w:p>
    <w:p w:rsidR="00CB61AC" w:rsidRDefault="00CB61AC" w:rsidP="00AD6E25">
      <w:pPr>
        <w:pStyle w:val="a8"/>
        <w:spacing w:line="360" w:lineRule="auto"/>
        <w:jc w:val="center"/>
        <w:rPr>
          <w:i/>
          <w:sz w:val="28"/>
          <w:lang w:eastAsia="ru-RU"/>
        </w:rPr>
      </w:pPr>
    </w:p>
    <w:p w:rsidR="00AD6E25" w:rsidRPr="00E51EAD" w:rsidRDefault="00AD6E25" w:rsidP="00AD6E25">
      <w:pPr>
        <w:pStyle w:val="a8"/>
        <w:spacing w:line="360" w:lineRule="auto"/>
        <w:jc w:val="center"/>
        <w:rPr>
          <w:i/>
          <w:sz w:val="28"/>
          <w:lang w:eastAsia="ru-RU"/>
        </w:rPr>
      </w:pPr>
      <w:r w:rsidRPr="00E51EAD">
        <w:rPr>
          <w:i/>
          <w:sz w:val="28"/>
          <w:lang w:eastAsia="ru-RU"/>
        </w:rPr>
        <w:t>Учебно-методические пособия, используемые для достижения планируемых результатов</w:t>
      </w:r>
    </w:p>
    <w:p w:rsidR="00AD6E25" w:rsidRDefault="00AD6E25" w:rsidP="00AD6E25">
      <w:p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 для учащихся:</w:t>
      </w:r>
    </w:p>
    <w:p w:rsidR="00AD6E25" w:rsidRPr="00882C86" w:rsidRDefault="00AD6E25" w:rsidP="00AD6E2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</w:t>
      </w:r>
      <w:r w:rsidRPr="00882C86">
        <w:rPr>
          <w:color w:val="000000"/>
          <w:sz w:val="28"/>
          <w:szCs w:val="28"/>
        </w:rPr>
        <w:t xml:space="preserve">Основы православной культуры. 4 класс. А.В. Кураев, Учебник для общеобразовательных учреждений –  Москва: «Просвещение», 2014. </w:t>
      </w:r>
    </w:p>
    <w:p w:rsidR="00AD6E25" w:rsidRDefault="00AD6E25" w:rsidP="00AD6E25">
      <w:pPr>
        <w:jc w:val="center"/>
        <w:rPr>
          <w:color w:val="000000"/>
          <w:sz w:val="28"/>
          <w:szCs w:val="28"/>
        </w:rPr>
      </w:pPr>
    </w:p>
    <w:p w:rsidR="00AD6E25" w:rsidRDefault="00AD6E25" w:rsidP="00AD6E2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 для учителя:</w:t>
      </w:r>
    </w:p>
    <w:p w:rsidR="00AD6E25" w:rsidRPr="00B84A8C" w:rsidRDefault="00AD6E25" w:rsidP="00AD6E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84A8C">
        <w:rPr>
          <w:sz w:val="28"/>
          <w:szCs w:val="28"/>
        </w:rPr>
        <w:t>Данилюк А.Я. Основы духовно-нравственной культуры народов России.</w:t>
      </w:r>
      <w:r>
        <w:rPr>
          <w:sz w:val="28"/>
          <w:szCs w:val="28"/>
        </w:rPr>
        <w:t xml:space="preserve"> </w:t>
      </w:r>
      <w:r w:rsidRPr="00B84A8C">
        <w:rPr>
          <w:sz w:val="28"/>
          <w:szCs w:val="28"/>
        </w:rPr>
        <w:t xml:space="preserve"> Основы религиозных культур и светской этики. Программы общеобразовательных учреждений. 4-5 классы. - М.: Просвещение,</w:t>
      </w:r>
      <w:r>
        <w:rPr>
          <w:sz w:val="28"/>
          <w:szCs w:val="28"/>
        </w:rPr>
        <w:t xml:space="preserve"> 2014г.</w:t>
      </w:r>
    </w:p>
    <w:p w:rsidR="00AD6E25" w:rsidRDefault="00AD6E25" w:rsidP="00AD6E25">
      <w:pPr>
        <w:pStyle w:val="a8"/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 w:rsidRPr="00882C86">
        <w:rPr>
          <w:sz w:val="28"/>
          <w:szCs w:val="28"/>
        </w:rPr>
        <w:t>Кураев А.В. Основы православной культуры. Учеб. 4-5 классы. - М.: Просвещение. 2014г.</w:t>
      </w:r>
    </w:p>
    <w:p w:rsidR="00AD6E25" w:rsidRDefault="00AD6E25" w:rsidP="00AD6E25">
      <w:pPr>
        <w:pStyle w:val="a8"/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proofErr w:type="spellStart"/>
      <w:r w:rsidRPr="00882C86">
        <w:rPr>
          <w:sz w:val="28"/>
          <w:szCs w:val="28"/>
        </w:rPr>
        <w:t>Оберниха</w:t>
      </w:r>
      <w:proofErr w:type="spellEnd"/>
      <w:r w:rsidRPr="00882C86">
        <w:rPr>
          <w:sz w:val="28"/>
          <w:szCs w:val="28"/>
        </w:rPr>
        <w:t xml:space="preserve"> Г.А. Поурочные разработки к учебнику «Основы православной культуры» автора А.В.Кураева. - М.: Просвещение. 2013</w:t>
      </w:r>
      <w:r>
        <w:rPr>
          <w:sz w:val="28"/>
          <w:szCs w:val="28"/>
        </w:rPr>
        <w:t>г.</w:t>
      </w:r>
    </w:p>
    <w:p w:rsidR="00AD6E25" w:rsidRPr="00882C86" w:rsidRDefault="00AD6E25" w:rsidP="00AD6E25">
      <w:pPr>
        <w:pStyle w:val="a8"/>
        <w:numPr>
          <w:ilvl w:val="0"/>
          <w:numId w:val="2"/>
        </w:numPr>
        <w:spacing w:line="360" w:lineRule="auto"/>
        <w:ind w:right="567"/>
        <w:jc w:val="both"/>
        <w:rPr>
          <w:sz w:val="28"/>
          <w:szCs w:val="28"/>
        </w:rPr>
      </w:pPr>
      <w:r w:rsidRPr="00882C86">
        <w:rPr>
          <w:sz w:val="28"/>
          <w:szCs w:val="28"/>
        </w:rPr>
        <w:t>Электронное приложение (</w:t>
      </w:r>
      <w:r w:rsidRPr="00882C86">
        <w:rPr>
          <w:sz w:val="28"/>
          <w:szCs w:val="28"/>
          <w:lang w:val="en-US"/>
        </w:rPr>
        <w:t>CD</w:t>
      </w:r>
      <w:r w:rsidRPr="00882C86">
        <w:rPr>
          <w:sz w:val="28"/>
          <w:szCs w:val="28"/>
        </w:rPr>
        <w:t>) к учебному пособию А.В. Кураева «Ос</w:t>
      </w:r>
      <w:r w:rsidR="00F43AFD">
        <w:rPr>
          <w:sz w:val="28"/>
          <w:szCs w:val="28"/>
        </w:rPr>
        <w:t xml:space="preserve">новы Православной культуры» 4 </w:t>
      </w:r>
      <w:r w:rsidRPr="00882C86">
        <w:rPr>
          <w:sz w:val="28"/>
          <w:szCs w:val="28"/>
        </w:rPr>
        <w:t>класс.</w:t>
      </w:r>
    </w:p>
    <w:p w:rsidR="00AD6E25" w:rsidRPr="00EE63C6" w:rsidRDefault="00AD6E25" w:rsidP="00AD6E2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Технические средства: компьютерный комплекс, мультимедийный проектор.</w:t>
      </w:r>
    </w:p>
    <w:p w:rsidR="00AD6E25" w:rsidRDefault="00AD6E25" w:rsidP="00AD6E2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Библиотечный фонд (книгопечатная продукция):</w:t>
      </w:r>
    </w:p>
    <w:p w:rsidR="00AD6E25" w:rsidRDefault="00AD6E25" w:rsidP="00AD6E25">
      <w:p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специальные дополнительные пособия для учителей и литература, предназначенная для оказания им информационной и методической помощи;</w:t>
      </w:r>
    </w:p>
    <w:p w:rsidR="00AD6E25" w:rsidRDefault="00AD6E25" w:rsidP="00AD6E25">
      <w:p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научно-популярные книги, содержащие дополнительный познавательный материал развивающего характера по различным темам модуля;</w:t>
      </w:r>
    </w:p>
    <w:p w:rsidR="00AD6E25" w:rsidRDefault="00AD6E25" w:rsidP="00AD6E25">
      <w:p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хрестоматийные материалы, включающие тексты художественных произведений, тематически связанные с содержанием курса;</w:t>
      </w:r>
    </w:p>
    <w:p w:rsidR="00AD6E25" w:rsidRDefault="00AD6E25" w:rsidP="00AD6E25">
      <w:p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документальные источники (фрагменты текстов исторических письменных источников);</w:t>
      </w:r>
    </w:p>
    <w:p w:rsidR="00AD6E25" w:rsidRDefault="00AD6E25" w:rsidP="00AD6E25">
      <w:p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энциклопедическая и справочная литература;</w:t>
      </w:r>
    </w:p>
    <w:p w:rsidR="00AD6E25" w:rsidRDefault="00AD6E25" w:rsidP="00AD6E25">
      <w:p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религиозная литература;</w:t>
      </w:r>
    </w:p>
    <w:p w:rsidR="00AD6E25" w:rsidRPr="00087E14" w:rsidRDefault="00AD6E25" w:rsidP="00AD6E2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Печатные пособия, в том числе картографические издания, иллюстративные материалы.</w:t>
      </w:r>
    </w:p>
    <w:p w:rsidR="00AD6E25" w:rsidRDefault="00AD6E25" w:rsidP="00AD6E25">
      <w:pPr>
        <w:pStyle w:val="a8"/>
        <w:ind w:left="783"/>
        <w:rPr>
          <w:b/>
          <w:sz w:val="28"/>
          <w:szCs w:val="28"/>
        </w:rPr>
      </w:pPr>
    </w:p>
    <w:p w:rsidR="00AD6E25" w:rsidRDefault="00896092" w:rsidP="00896092">
      <w:pPr>
        <w:spacing w:line="360" w:lineRule="auto"/>
        <w:outlineLvl w:val="0"/>
        <w:rPr>
          <w:b/>
          <w:sz w:val="28"/>
          <w:szCs w:val="28"/>
          <w:u w:val="single"/>
        </w:rPr>
      </w:pPr>
      <w:r>
        <w:t xml:space="preserve">                               </w:t>
      </w:r>
      <w:r w:rsidR="00AD6E25">
        <w:rPr>
          <w:b/>
          <w:sz w:val="28"/>
          <w:szCs w:val="28"/>
          <w:u w:val="single"/>
        </w:rPr>
        <w:t xml:space="preserve"> </w:t>
      </w:r>
      <w:r w:rsidR="00AD6E25" w:rsidRPr="00ED2336">
        <w:rPr>
          <w:b/>
          <w:sz w:val="28"/>
          <w:szCs w:val="28"/>
          <w:u w:val="single"/>
        </w:rPr>
        <w:t>Содержание учебного предмета</w:t>
      </w:r>
    </w:p>
    <w:p w:rsidR="00AD6E25" w:rsidRDefault="00AD6E25" w:rsidP="00AD6E25">
      <w:pPr>
        <w:spacing w:line="360" w:lineRule="auto"/>
        <w:ind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(33 ч</w:t>
      </w:r>
      <w:r>
        <w:rPr>
          <w:sz w:val="28"/>
          <w:szCs w:val="28"/>
        </w:rPr>
        <w:t>)</w:t>
      </w:r>
    </w:p>
    <w:p w:rsidR="00AD6E25" w:rsidRPr="00E51EAD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 w:rsidRPr="00E51EAD">
        <w:rPr>
          <w:sz w:val="28"/>
          <w:szCs w:val="28"/>
        </w:rPr>
        <w:t>Раздел I. Введение в православную духовную традицию. 1 час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AD6E25" w:rsidRPr="00E51EAD" w:rsidRDefault="00AD6E25" w:rsidP="00AD6E25">
      <w:pPr>
        <w:pStyle w:val="11"/>
        <w:shd w:val="clear" w:color="auto" w:fill="FFFFFF"/>
        <w:spacing w:line="360" w:lineRule="auto"/>
        <w:ind w:left="0" w:right="567"/>
        <w:rPr>
          <w:sz w:val="28"/>
          <w:szCs w:val="28"/>
        </w:rPr>
      </w:pPr>
      <w:r w:rsidRPr="00E51EAD">
        <w:rPr>
          <w:sz w:val="28"/>
          <w:szCs w:val="28"/>
        </w:rPr>
        <w:t>Раздел IІ. Основы православной культуры 16 часов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и религия. Как человек создаёт культуру. О чем говорит религия.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Человек и Бог в православии. Какие дары Бог дал человеку. Как вера в Бога может влиять на поступки людей.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аш». Кто такие святые.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Проповедь Христа. Чему учил Христос. Нагорная проповедь. Какое сокровище нельзя украсть.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Христос и Его крест. Как Бог стал человеком. Почему Христос не уклонился от казни. Какова символика креста.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Пасха. Воскресение Христа. Русская Пасха. Как праздную Пасху.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Православное учение о человеке. Душа. Когда болит душа. Что такое образ Божий в человеке.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Совесть и раскаяние. О подсказках совести. Раскаяние. Как исправить ошибки.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Заповеди. Какие заповеди даны людям. Что общего у убийства и воровства. Как зависть гасит радость.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Золотое правило этики. Главное правило человеческих отношений. Что такое </w:t>
      </w:r>
      <w:proofErr w:type="spellStart"/>
      <w:r>
        <w:rPr>
          <w:sz w:val="28"/>
          <w:szCs w:val="28"/>
        </w:rPr>
        <w:t>неосуждение</w:t>
      </w:r>
      <w:proofErr w:type="spellEnd"/>
      <w:r>
        <w:rPr>
          <w:sz w:val="28"/>
          <w:szCs w:val="28"/>
        </w:rPr>
        <w:t xml:space="preserve">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Храм. Что люди делаю в храмах. Как устроен православный храм.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Икона. Почему икона так необычна. Зачем изображают </w:t>
      </w:r>
      <w:proofErr w:type="gramStart"/>
      <w:r>
        <w:rPr>
          <w:sz w:val="28"/>
          <w:szCs w:val="28"/>
        </w:rPr>
        <w:t>невидимое</w:t>
      </w:r>
      <w:proofErr w:type="gramEnd"/>
      <w:r>
        <w:rPr>
          <w:sz w:val="28"/>
          <w:szCs w:val="28"/>
        </w:rPr>
        <w:t>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учащихся. Конкурс сочинений.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Подведение итогов. Выполнение праздничного проекта. </w:t>
      </w:r>
    </w:p>
    <w:p w:rsidR="00AD6E25" w:rsidRPr="00E51EAD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 w:rsidRPr="00E51EAD">
        <w:rPr>
          <w:sz w:val="28"/>
          <w:szCs w:val="28"/>
        </w:rPr>
        <w:t>Раздел IIІ. Православие в России. 10 часов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Как христианство пришло на Русь. Что такое Церковь. Что такое крещение.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Подвиг. О том, что такое подвиг. О человеческой жертвенности.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Зачем творить добро? Как подражают Христу. Чему радуются святые.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Чудо в жизни христианина. О Святой Троице. О христианских добродетелях.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Православие о Божием суде. Как видеть в людях Христа. Почему христиане верят в бессмертие.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Таинство Причастия. Как Христос передал Себя ученикам. Что такое Причастие. Что такое церковное таинство.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Монастырь. Почему люди идут в монахи. От чего отказываются монахи.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Христианская семья. Что такое венчание. Что означает обручальное кольцо.</w:t>
      </w:r>
    </w:p>
    <w:p w:rsidR="00AD6E25" w:rsidRPr="00E51EAD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 w:rsidRPr="00E51EAD">
        <w:rPr>
          <w:sz w:val="28"/>
          <w:szCs w:val="28"/>
        </w:rPr>
        <w:t>Раздел IV. Духовные традиции многонационального народа России 6 часов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Защита Отечества. Когда война бывает справедливой. О святых защитниках Родины.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Христианин в труде. О первом грехе людей. Какой труд напрасен.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Повторительно - обобщающий урок по второму разделу. </w:t>
      </w:r>
    </w:p>
    <w:p w:rsidR="00AD6E25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презентация творческих проектов учащихся.</w:t>
      </w:r>
    </w:p>
    <w:p w:rsidR="00AD6E25" w:rsidRPr="00103F21" w:rsidRDefault="00AD6E25" w:rsidP="00AD6E25">
      <w:pPr>
        <w:pStyle w:val="11"/>
        <w:shd w:val="clear" w:color="auto" w:fill="FFFFFF"/>
        <w:spacing w:line="360" w:lineRule="auto"/>
        <w:ind w:left="0" w:right="567"/>
        <w:jc w:val="both"/>
        <w:rPr>
          <w:b/>
        </w:rPr>
      </w:pPr>
      <w:r>
        <w:rPr>
          <w:sz w:val="28"/>
          <w:szCs w:val="28"/>
        </w:rPr>
        <w:t>Итоговая презентация творческих проектов учащихся (продолжение).</w:t>
      </w:r>
    </w:p>
    <w:p w:rsidR="00AD6E25" w:rsidRPr="00E51EAD" w:rsidRDefault="00AD6E25" w:rsidP="00AD6E25">
      <w:pPr>
        <w:spacing w:line="360" w:lineRule="auto"/>
        <w:jc w:val="center"/>
        <w:rPr>
          <w:sz w:val="28"/>
          <w:szCs w:val="28"/>
        </w:rPr>
      </w:pPr>
      <w:r w:rsidRPr="00E51EAD">
        <w:rPr>
          <w:sz w:val="28"/>
          <w:szCs w:val="28"/>
        </w:rPr>
        <w:t>Тематическое планирование</w:t>
      </w:r>
    </w:p>
    <w:p w:rsidR="00AD6E25" w:rsidRDefault="00AD6E25" w:rsidP="00AD6E2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2714"/>
        <w:gridCol w:w="2951"/>
      </w:tblGrid>
      <w:tr w:rsidR="00AD6E25" w:rsidRPr="002041E1" w:rsidTr="00385B31">
        <w:trPr>
          <w:trHeight w:val="634"/>
        </w:trPr>
        <w:tc>
          <w:tcPr>
            <w:tcW w:w="3599" w:type="dxa"/>
          </w:tcPr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Раздел №</w:t>
            </w:r>
          </w:p>
        </w:tc>
        <w:tc>
          <w:tcPr>
            <w:tcW w:w="2714" w:type="dxa"/>
          </w:tcPr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951" w:type="dxa"/>
          </w:tcPr>
          <w:p w:rsidR="00AD6E25" w:rsidRDefault="00AD6E25" w:rsidP="00385B31">
            <w:pPr>
              <w:jc w:val="center"/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Контроль</w:t>
            </w:r>
          </w:p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</w:p>
        </w:tc>
      </w:tr>
      <w:tr w:rsidR="00AD6E25" w:rsidRPr="002041E1" w:rsidTr="00385B31">
        <w:trPr>
          <w:trHeight w:val="1281"/>
        </w:trPr>
        <w:tc>
          <w:tcPr>
            <w:tcW w:w="3599" w:type="dxa"/>
          </w:tcPr>
          <w:p w:rsidR="00AD6E25" w:rsidRDefault="00AD6E25" w:rsidP="00385B31">
            <w:pPr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Раздел I</w:t>
            </w:r>
          </w:p>
          <w:p w:rsidR="00AD6E25" w:rsidRPr="002041E1" w:rsidRDefault="00AD6E25" w:rsidP="00385B31">
            <w:pPr>
              <w:rPr>
                <w:sz w:val="28"/>
                <w:szCs w:val="28"/>
              </w:rPr>
            </w:pPr>
            <w:r w:rsidRPr="00B62F72">
              <w:rPr>
                <w:sz w:val="28"/>
                <w:szCs w:val="28"/>
              </w:rPr>
              <w:t>Введение в православную духовную традицию.</w:t>
            </w:r>
          </w:p>
        </w:tc>
        <w:tc>
          <w:tcPr>
            <w:tcW w:w="2714" w:type="dxa"/>
          </w:tcPr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AD6E25" w:rsidRPr="002041E1" w:rsidRDefault="00AD6E25" w:rsidP="00385B31">
            <w:pPr>
              <w:rPr>
                <w:sz w:val="28"/>
                <w:szCs w:val="28"/>
              </w:rPr>
            </w:pPr>
          </w:p>
        </w:tc>
      </w:tr>
      <w:tr w:rsidR="00AD6E25" w:rsidRPr="002041E1" w:rsidTr="00385B31">
        <w:trPr>
          <w:trHeight w:val="2225"/>
        </w:trPr>
        <w:tc>
          <w:tcPr>
            <w:tcW w:w="3599" w:type="dxa"/>
          </w:tcPr>
          <w:p w:rsidR="00AD6E25" w:rsidRDefault="00AD6E25" w:rsidP="00385B31">
            <w:pPr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Раздел IІ</w:t>
            </w:r>
          </w:p>
          <w:p w:rsidR="00AD6E25" w:rsidRPr="002041E1" w:rsidRDefault="00AD6E25" w:rsidP="00385B31">
            <w:pPr>
              <w:rPr>
                <w:sz w:val="28"/>
                <w:szCs w:val="28"/>
              </w:rPr>
            </w:pPr>
            <w:r w:rsidRPr="00B62F72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714" w:type="dxa"/>
          </w:tcPr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1" w:type="dxa"/>
          </w:tcPr>
          <w:p w:rsidR="00AD6E25" w:rsidRPr="002041E1" w:rsidRDefault="00AD6E25" w:rsidP="0038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 учащихся. Конкурс сочинений. Выполнение проекта.</w:t>
            </w:r>
          </w:p>
        </w:tc>
      </w:tr>
      <w:tr w:rsidR="00AD6E25" w:rsidRPr="002041E1" w:rsidTr="00385B31">
        <w:trPr>
          <w:trHeight w:val="1281"/>
        </w:trPr>
        <w:tc>
          <w:tcPr>
            <w:tcW w:w="3599" w:type="dxa"/>
          </w:tcPr>
          <w:p w:rsidR="00AD6E25" w:rsidRDefault="00AD6E25" w:rsidP="00385B31">
            <w:pPr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Раздел IІІ</w:t>
            </w:r>
          </w:p>
          <w:p w:rsidR="00AD6E25" w:rsidRPr="00B62F72" w:rsidRDefault="00AD6E25" w:rsidP="00385B31">
            <w:pPr>
              <w:pStyle w:val="a3"/>
              <w:rPr>
                <w:sz w:val="28"/>
                <w:szCs w:val="28"/>
              </w:rPr>
            </w:pPr>
            <w:r w:rsidRPr="00B62F72">
              <w:rPr>
                <w:sz w:val="28"/>
                <w:szCs w:val="28"/>
              </w:rPr>
              <w:t>Православие в России.</w:t>
            </w:r>
          </w:p>
          <w:p w:rsidR="00AD6E25" w:rsidRPr="002041E1" w:rsidRDefault="00AD6E25" w:rsidP="00385B31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1" w:type="dxa"/>
          </w:tcPr>
          <w:p w:rsidR="00AD6E25" w:rsidRPr="002041E1" w:rsidRDefault="00AD6E25" w:rsidP="0038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</w:tr>
      <w:tr w:rsidR="00AD6E25" w:rsidRPr="002041E1" w:rsidTr="00385B31">
        <w:trPr>
          <w:trHeight w:val="1292"/>
        </w:trPr>
        <w:tc>
          <w:tcPr>
            <w:tcW w:w="3599" w:type="dxa"/>
          </w:tcPr>
          <w:p w:rsidR="00AD6E25" w:rsidRDefault="00AD6E25" w:rsidP="00385B31">
            <w:pPr>
              <w:rPr>
                <w:sz w:val="28"/>
                <w:szCs w:val="28"/>
              </w:rPr>
            </w:pPr>
            <w:r w:rsidRPr="002041E1">
              <w:rPr>
                <w:sz w:val="28"/>
                <w:szCs w:val="28"/>
              </w:rPr>
              <w:t>Раздел IV</w:t>
            </w:r>
          </w:p>
          <w:p w:rsidR="00AD6E25" w:rsidRPr="002041E1" w:rsidRDefault="00AD6E25" w:rsidP="00385B31">
            <w:pPr>
              <w:rPr>
                <w:sz w:val="28"/>
                <w:szCs w:val="28"/>
              </w:rPr>
            </w:pPr>
            <w:r w:rsidRPr="00B62F72">
              <w:rPr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2714" w:type="dxa"/>
          </w:tcPr>
          <w:p w:rsidR="00AD6E25" w:rsidRPr="002041E1" w:rsidRDefault="00AD6E25" w:rsidP="00385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:rsidR="00AD6E25" w:rsidRPr="002041E1" w:rsidRDefault="00AD6E25" w:rsidP="0038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презентация творческих проектов</w:t>
            </w:r>
          </w:p>
        </w:tc>
      </w:tr>
    </w:tbl>
    <w:p w:rsidR="00AD6E25" w:rsidRDefault="00AD6E25" w:rsidP="00AD6E25"/>
    <w:p w:rsidR="00585153" w:rsidRDefault="00585153" w:rsidP="00585153"/>
    <w:p w:rsidR="00AD6E25" w:rsidRPr="00E51EAD" w:rsidRDefault="00896092" w:rsidP="00F43AFD">
      <w:pPr>
        <w:rPr>
          <w:b/>
          <w:sz w:val="28"/>
          <w:szCs w:val="28"/>
        </w:rPr>
      </w:pPr>
      <w:r>
        <w:lastRenderedPageBreak/>
        <w:t xml:space="preserve">                    </w:t>
      </w:r>
      <w:r w:rsidR="00F43AFD">
        <w:rPr>
          <w:b/>
          <w:sz w:val="28"/>
          <w:szCs w:val="28"/>
        </w:rPr>
        <w:t xml:space="preserve">  </w:t>
      </w:r>
      <w:r w:rsidR="00AD6E25">
        <w:rPr>
          <w:b/>
          <w:sz w:val="28"/>
          <w:szCs w:val="28"/>
        </w:rPr>
        <w:t>Раздел 4</w:t>
      </w:r>
      <w:r w:rsidR="00AD6E25" w:rsidRPr="002041E1">
        <w:rPr>
          <w:b/>
          <w:sz w:val="28"/>
          <w:szCs w:val="28"/>
        </w:rPr>
        <w:t xml:space="preserve">. </w:t>
      </w:r>
      <w:r w:rsidR="00AD6E25" w:rsidRPr="00E51EAD">
        <w:rPr>
          <w:b/>
          <w:sz w:val="28"/>
          <w:szCs w:val="28"/>
        </w:rPr>
        <w:t>Календарно-тематическое планирование</w:t>
      </w:r>
    </w:p>
    <w:p w:rsidR="00AD6E25" w:rsidRPr="00E51EAD" w:rsidRDefault="00AD6E25" w:rsidP="00AD6E2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5428"/>
        <w:gridCol w:w="1574"/>
        <w:gridCol w:w="1808"/>
      </w:tblGrid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  <w:r w:rsidRPr="00B84A8C">
              <w:rPr>
                <w:b/>
              </w:rPr>
              <w:t xml:space="preserve">№ 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jc w:val="both"/>
              <w:rPr>
                <w:b/>
              </w:rPr>
            </w:pPr>
            <w:r w:rsidRPr="00B84A8C">
              <w:rPr>
                <w:b/>
              </w:rPr>
              <w:t xml:space="preserve">                  Раздел и темы урока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  <w:r w:rsidRPr="00B84A8C">
              <w:rPr>
                <w:b/>
              </w:rPr>
              <w:t>Количество часов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  <w:r w:rsidRPr="00B84A8C">
              <w:rPr>
                <w:b/>
              </w:rPr>
              <w:t>Дата проведения урока</w:t>
            </w: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</w:p>
        </w:tc>
        <w:tc>
          <w:tcPr>
            <w:tcW w:w="5428" w:type="dxa"/>
          </w:tcPr>
          <w:p w:rsidR="00AD6E25" w:rsidRPr="00E51EAD" w:rsidRDefault="00AD6E25" w:rsidP="00385B31">
            <w:r w:rsidRPr="00E51EAD">
              <w:t>Раздел I. Введение в православную духовную традицию.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Россия – наша Родина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Раздел IІ. Основы православной культуры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16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Культура и религия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3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Человек и Бог в православии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4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Православная молитва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5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Библия и Евангелие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6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Проповедь Христа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7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Христос и Его крест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8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Христианская семья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9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Православное учение о человеке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10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Совесть и раскаяние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11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Заповеди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12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Милосердие и сострадание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13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Золотое правило этики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14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Храм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15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Икона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16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1EAD">
              <w:t>Творческие работы учащихся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17</w:t>
            </w:r>
          </w:p>
        </w:tc>
        <w:tc>
          <w:tcPr>
            <w:tcW w:w="5428" w:type="dxa"/>
          </w:tcPr>
          <w:p w:rsidR="00AD6E25" w:rsidRPr="00E51EAD" w:rsidRDefault="00AD6E25" w:rsidP="00385B31">
            <w:pPr>
              <w:autoSpaceDE w:val="0"/>
              <w:autoSpaceDN w:val="0"/>
              <w:adjustRightInd w:val="0"/>
            </w:pPr>
            <w:r w:rsidRPr="00E51EAD">
              <w:t>Подведение итогов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</w:p>
        </w:tc>
        <w:tc>
          <w:tcPr>
            <w:tcW w:w="5428" w:type="dxa"/>
          </w:tcPr>
          <w:p w:rsidR="00AD6E25" w:rsidRPr="00E51EAD" w:rsidRDefault="00AD6E25" w:rsidP="00385B31">
            <w:pPr>
              <w:pStyle w:val="a3"/>
            </w:pPr>
            <w:r w:rsidRPr="00E51EAD">
              <w:t>Раздел IІІ. Православие в России.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10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18</w:t>
            </w:r>
          </w:p>
        </w:tc>
        <w:tc>
          <w:tcPr>
            <w:tcW w:w="5428" w:type="dxa"/>
          </w:tcPr>
          <w:p w:rsidR="00AD6E25" w:rsidRPr="00B84A8C" w:rsidRDefault="00AD6E25" w:rsidP="00385B31">
            <w:r w:rsidRPr="00B84A8C">
              <w:t>Как христианство пришло на Русь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19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Подвиг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20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Заповеди блаженств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21</w:t>
            </w:r>
          </w:p>
        </w:tc>
        <w:tc>
          <w:tcPr>
            <w:tcW w:w="5428" w:type="dxa"/>
          </w:tcPr>
          <w:p w:rsidR="00AD6E25" w:rsidRPr="00B84A8C" w:rsidRDefault="00AD6E25" w:rsidP="00385B31">
            <w:r w:rsidRPr="00B84A8C">
              <w:t>Зачем творить добро?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22</w:t>
            </w:r>
          </w:p>
        </w:tc>
        <w:tc>
          <w:tcPr>
            <w:tcW w:w="5428" w:type="dxa"/>
          </w:tcPr>
          <w:p w:rsidR="00AD6E25" w:rsidRPr="00B84A8C" w:rsidRDefault="00AD6E25" w:rsidP="00385B31">
            <w:r w:rsidRPr="00B84A8C">
              <w:t>Чудо в жизни христианина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23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Православие о Божием суде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23</w:t>
            </w:r>
          </w:p>
        </w:tc>
        <w:tc>
          <w:tcPr>
            <w:tcW w:w="5428" w:type="dxa"/>
          </w:tcPr>
          <w:p w:rsidR="00AD6E25" w:rsidRPr="00B84A8C" w:rsidRDefault="00AD6E25" w:rsidP="00385B31">
            <w:r w:rsidRPr="00B84A8C">
              <w:t>Таинство Причастия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24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Монастырь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25</w:t>
            </w:r>
          </w:p>
        </w:tc>
        <w:tc>
          <w:tcPr>
            <w:tcW w:w="5428" w:type="dxa"/>
          </w:tcPr>
          <w:p w:rsidR="00AD6E25" w:rsidRPr="00B84A8C" w:rsidRDefault="00AD6E25" w:rsidP="00385B31">
            <w:r w:rsidRPr="00B84A8C">
              <w:t>Отношение христианина к природе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26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Пасха</w:t>
            </w:r>
          </w:p>
        </w:tc>
        <w:tc>
          <w:tcPr>
            <w:tcW w:w="1574" w:type="dxa"/>
          </w:tcPr>
          <w:p w:rsidR="00AD6E25" w:rsidRPr="00B84A8C" w:rsidRDefault="00AD6E25" w:rsidP="00385B31">
            <w:pPr>
              <w:jc w:val="center"/>
            </w:pPr>
            <w:r w:rsidRPr="00B84A8C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</w:p>
        </w:tc>
        <w:tc>
          <w:tcPr>
            <w:tcW w:w="5428" w:type="dxa"/>
          </w:tcPr>
          <w:p w:rsidR="00AD6E25" w:rsidRPr="00E51EAD" w:rsidRDefault="00AD6E25" w:rsidP="00385B31">
            <w:r w:rsidRPr="00E51EAD">
              <w:t>Раздел IV. Духовные традиции многонационального народа России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6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28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Защита Отечества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29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lang w:val="en-US"/>
              </w:rPr>
            </w:pPr>
            <w:r w:rsidRPr="00B84A8C">
              <w:t>Христианин в труде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30</w:t>
            </w:r>
          </w:p>
        </w:tc>
        <w:tc>
          <w:tcPr>
            <w:tcW w:w="5428" w:type="dxa"/>
          </w:tcPr>
          <w:p w:rsidR="00AD6E25" w:rsidRPr="00B84A8C" w:rsidRDefault="00AD6E25" w:rsidP="00385B31">
            <w:r w:rsidRPr="00B84A8C">
              <w:t xml:space="preserve">Любовь и уважение к Отечеству 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31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iCs/>
              </w:rPr>
            </w:pPr>
            <w:r w:rsidRPr="00B84A8C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1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32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iCs/>
              </w:rPr>
            </w:pPr>
            <w:r w:rsidRPr="00B84A8C">
              <w:rPr>
                <w:iCs/>
              </w:rPr>
              <w:t>Выступление учащихся  со своими творческими работами. Презентация творческих проектов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2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761" w:type="dxa"/>
          </w:tcPr>
          <w:p w:rsidR="00AD6E25" w:rsidRPr="00B84A8C" w:rsidRDefault="00AD6E25" w:rsidP="00385B31">
            <w:pPr>
              <w:jc w:val="center"/>
            </w:pPr>
            <w:r w:rsidRPr="00B84A8C">
              <w:t>33</w:t>
            </w:r>
          </w:p>
        </w:tc>
        <w:tc>
          <w:tcPr>
            <w:tcW w:w="5428" w:type="dxa"/>
          </w:tcPr>
          <w:p w:rsidR="00AD6E25" w:rsidRPr="00B84A8C" w:rsidRDefault="00AD6E25" w:rsidP="00385B31">
            <w:pPr>
              <w:rPr>
                <w:iCs/>
              </w:rPr>
            </w:pPr>
            <w:r w:rsidRPr="00B84A8C">
              <w:rPr>
                <w:iCs/>
              </w:rPr>
              <w:t>Праздник «Диалог культур во имя гражданского мира и согласия»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</w:pPr>
          </w:p>
        </w:tc>
      </w:tr>
      <w:tr w:rsidR="00AD6E25" w:rsidRPr="00AA2600" w:rsidTr="00385B31">
        <w:tc>
          <w:tcPr>
            <w:tcW w:w="6189" w:type="dxa"/>
            <w:gridSpan w:val="2"/>
          </w:tcPr>
          <w:p w:rsidR="00AD6E25" w:rsidRPr="00E51EAD" w:rsidRDefault="00AD6E25" w:rsidP="00385B31">
            <w:pPr>
              <w:jc w:val="right"/>
            </w:pPr>
            <w:r w:rsidRPr="00E51EAD">
              <w:t>Всего</w:t>
            </w:r>
          </w:p>
        </w:tc>
        <w:tc>
          <w:tcPr>
            <w:tcW w:w="1574" w:type="dxa"/>
          </w:tcPr>
          <w:p w:rsidR="00AD6E25" w:rsidRPr="00E51EAD" w:rsidRDefault="00AD6E25" w:rsidP="00385B31">
            <w:pPr>
              <w:jc w:val="center"/>
            </w:pPr>
            <w:r w:rsidRPr="00E51EAD">
              <w:t>33</w:t>
            </w:r>
          </w:p>
        </w:tc>
        <w:tc>
          <w:tcPr>
            <w:tcW w:w="1808" w:type="dxa"/>
          </w:tcPr>
          <w:p w:rsidR="00AD6E25" w:rsidRPr="00B84A8C" w:rsidRDefault="00AD6E25" w:rsidP="00385B31">
            <w:pPr>
              <w:jc w:val="center"/>
              <w:rPr>
                <w:b/>
              </w:rPr>
            </w:pPr>
          </w:p>
        </w:tc>
      </w:tr>
    </w:tbl>
    <w:p w:rsidR="00CA478F" w:rsidRDefault="00CA478F"/>
    <w:sectPr w:rsidR="00CA478F" w:rsidSect="009858A5">
      <w:footerReference w:type="default" r:id="rId10"/>
      <w:footerReference w:type="first" r:id="rId11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4E" w:rsidRDefault="0070014E" w:rsidP="003A33F3">
      <w:r>
        <w:separator/>
      </w:r>
    </w:p>
  </w:endnote>
  <w:endnote w:type="continuationSeparator" w:id="0">
    <w:p w:rsidR="0070014E" w:rsidRDefault="0070014E" w:rsidP="003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4708"/>
    </w:sdtPr>
    <w:sdtEndPr/>
    <w:sdtContent>
      <w:p w:rsidR="009858A5" w:rsidRDefault="007001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EAD" w:rsidRDefault="007001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AD" w:rsidRDefault="0070014E">
    <w:pPr>
      <w:pStyle w:val="a6"/>
      <w:jc w:val="center"/>
    </w:pPr>
  </w:p>
  <w:p w:rsidR="00E51EAD" w:rsidRDefault="00700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4E" w:rsidRDefault="0070014E" w:rsidP="003A33F3">
      <w:r>
        <w:separator/>
      </w:r>
    </w:p>
  </w:footnote>
  <w:footnote w:type="continuationSeparator" w:id="0">
    <w:p w:rsidR="0070014E" w:rsidRDefault="0070014E" w:rsidP="003A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74D"/>
    <w:multiLevelType w:val="hybridMultilevel"/>
    <w:tmpl w:val="AD58B7F2"/>
    <w:lvl w:ilvl="0" w:tplc="2F7E4D3A">
      <w:start w:val="1"/>
      <w:numFmt w:val="bullet"/>
      <w:lvlText w:val="в"/>
      <w:lvlJc w:val="left"/>
    </w:lvl>
    <w:lvl w:ilvl="1" w:tplc="37A2C05C">
      <w:start w:val="1"/>
      <w:numFmt w:val="bullet"/>
      <w:lvlText w:val="\emdash "/>
      <w:lvlJc w:val="left"/>
    </w:lvl>
    <w:lvl w:ilvl="2" w:tplc="399C792C">
      <w:numFmt w:val="decimal"/>
      <w:lvlText w:val=""/>
      <w:lvlJc w:val="left"/>
    </w:lvl>
    <w:lvl w:ilvl="3" w:tplc="29B68B10">
      <w:numFmt w:val="decimal"/>
      <w:lvlText w:val=""/>
      <w:lvlJc w:val="left"/>
    </w:lvl>
    <w:lvl w:ilvl="4" w:tplc="4AA2A0CE">
      <w:numFmt w:val="decimal"/>
      <w:lvlText w:val=""/>
      <w:lvlJc w:val="left"/>
    </w:lvl>
    <w:lvl w:ilvl="5" w:tplc="8B6637F2">
      <w:numFmt w:val="decimal"/>
      <w:lvlText w:val=""/>
      <w:lvlJc w:val="left"/>
    </w:lvl>
    <w:lvl w:ilvl="6" w:tplc="B60A30C4">
      <w:numFmt w:val="decimal"/>
      <w:lvlText w:val=""/>
      <w:lvlJc w:val="left"/>
    </w:lvl>
    <w:lvl w:ilvl="7" w:tplc="4D1CA21E">
      <w:numFmt w:val="decimal"/>
      <w:lvlText w:val=""/>
      <w:lvlJc w:val="left"/>
    </w:lvl>
    <w:lvl w:ilvl="8" w:tplc="E7B0FC48">
      <w:numFmt w:val="decimal"/>
      <w:lvlText w:val=""/>
      <w:lvlJc w:val="left"/>
    </w:lvl>
  </w:abstractNum>
  <w:abstractNum w:abstractNumId="4">
    <w:nsid w:val="00002D12"/>
    <w:multiLevelType w:val="hybridMultilevel"/>
    <w:tmpl w:val="E5DE0C94"/>
    <w:lvl w:ilvl="0" w:tplc="00A076D6">
      <w:start w:val="1"/>
      <w:numFmt w:val="bullet"/>
      <w:lvlText w:val="и"/>
      <w:lvlJc w:val="left"/>
    </w:lvl>
    <w:lvl w:ilvl="1" w:tplc="4C248A14">
      <w:start w:val="1"/>
      <w:numFmt w:val="bullet"/>
      <w:lvlText w:val="\emdash "/>
      <w:lvlJc w:val="left"/>
    </w:lvl>
    <w:lvl w:ilvl="2" w:tplc="A22CF63C">
      <w:numFmt w:val="decimal"/>
      <w:lvlText w:val=""/>
      <w:lvlJc w:val="left"/>
    </w:lvl>
    <w:lvl w:ilvl="3" w:tplc="EDEC35E4">
      <w:numFmt w:val="decimal"/>
      <w:lvlText w:val=""/>
      <w:lvlJc w:val="left"/>
    </w:lvl>
    <w:lvl w:ilvl="4" w:tplc="CAACD650">
      <w:numFmt w:val="decimal"/>
      <w:lvlText w:val=""/>
      <w:lvlJc w:val="left"/>
    </w:lvl>
    <w:lvl w:ilvl="5" w:tplc="5908E620">
      <w:numFmt w:val="decimal"/>
      <w:lvlText w:val=""/>
      <w:lvlJc w:val="left"/>
    </w:lvl>
    <w:lvl w:ilvl="6" w:tplc="1DE05E38">
      <w:numFmt w:val="decimal"/>
      <w:lvlText w:val=""/>
      <w:lvlJc w:val="left"/>
    </w:lvl>
    <w:lvl w:ilvl="7" w:tplc="1C08E3C6">
      <w:numFmt w:val="decimal"/>
      <w:lvlText w:val=""/>
      <w:lvlJc w:val="left"/>
    </w:lvl>
    <w:lvl w:ilvl="8" w:tplc="AF2A82DC">
      <w:numFmt w:val="decimal"/>
      <w:lvlText w:val=""/>
      <w:lvlJc w:val="left"/>
    </w:lvl>
  </w:abstractNum>
  <w:abstractNum w:abstractNumId="5">
    <w:nsid w:val="1A1B4507"/>
    <w:multiLevelType w:val="hybridMultilevel"/>
    <w:tmpl w:val="C9E4EF1E"/>
    <w:lvl w:ilvl="0" w:tplc="00000007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9911639"/>
    <w:multiLevelType w:val="multilevel"/>
    <w:tmpl w:val="3DF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92E09"/>
    <w:multiLevelType w:val="hybridMultilevel"/>
    <w:tmpl w:val="B3DE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F176F"/>
    <w:multiLevelType w:val="multilevel"/>
    <w:tmpl w:val="6F2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C3855"/>
    <w:multiLevelType w:val="multilevel"/>
    <w:tmpl w:val="597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E25"/>
    <w:rsid w:val="00174DA9"/>
    <w:rsid w:val="002A26C0"/>
    <w:rsid w:val="003A33F3"/>
    <w:rsid w:val="004453D9"/>
    <w:rsid w:val="0045474C"/>
    <w:rsid w:val="00487874"/>
    <w:rsid w:val="00585153"/>
    <w:rsid w:val="0070014E"/>
    <w:rsid w:val="007A1965"/>
    <w:rsid w:val="00821BFF"/>
    <w:rsid w:val="00896092"/>
    <w:rsid w:val="008C3174"/>
    <w:rsid w:val="009858A5"/>
    <w:rsid w:val="00AD6E25"/>
    <w:rsid w:val="00B22D75"/>
    <w:rsid w:val="00CA478F"/>
    <w:rsid w:val="00CB61AC"/>
    <w:rsid w:val="00CF2575"/>
    <w:rsid w:val="00DB7531"/>
    <w:rsid w:val="00E575A5"/>
    <w:rsid w:val="00E71395"/>
    <w:rsid w:val="00EF2393"/>
    <w:rsid w:val="00F43AFD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D6E2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6E25"/>
  </w:style>
  <w:style w:type="paragraph" w:customStyle="1" w:styleId="11">
    <w:name w:val="Абзац списка1"/>
    <w:basedOn w:val="a"/>
    <w:rsid w:val="00AD6E25"/>
    <w:pPr>
      <w:ind w:left="720"/>
    </w:pPr>
  </w:style>
  <w:style w:type="paragraph" w:styleId="a3">
    <w:name w:val="No Spacing"/>
    <w:link w:val="a4"/>
    <w:uiPriority w:val="1"/>
    <w:qFormat/>
    <w:rsid w:val="00AD6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аголовок №1_"/>
    <w:basedOn w:val="a0"/>
    <w:link w:val="13"/>
    <w:rsid w:val="00AD6E25"/>
    <w:rPr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AD6E25"/>
    <w:pPr>
      <w:shd w:val="clear" w:color="auto" w:fill="FFFFFF"/>
      <w:suppressAutoHyphens w:val="0"/>
      <w:spacing w:before="1140" w:after="360" w:line="0" w:lineRule="atLeast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character" w:customStyle="1" w:styleId="a4">
    <w:name w:val="Без интервала Знак"/>
    <w:link w:val="a3"/>
    <w:uiPriority w:val="1"/>
    <w:locked/>
    <w:rsid w:val="00AD6E2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D6E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D6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AD6E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6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E25"/>
    <w:pPr>
      <w:widowControl w:val="0"/>
      <w:shd w:val="clear" w:color="auto" w:fill="FFFFFF"/>
      <w:suppressAutoHyphens w:val="0"/>
      <w:spacing w:after="420" w:line="0" w:lineRule="atLeast"/>
      <w:ind w:hanging="380"/>
      <w:jc w:val="center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858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F23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3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1B01-B07F-447D-A338-CA2C2635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12</cp:revision>
  <cp:lastPrinted>2019-09-22T19:31:00Z</cp:lastPrinted>
  <dcterms:created xsi:type="dcterms:W3CDTF">2018-12-28T17:03:00Z</dcterms:created>
  <dcterms:modified xsi:type="dcterms:W3CDTF">2019-11-22T07:16:00Z</dcterms:modified>
</cp:coreProperties>
</file>